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BB35" w14:textId="114FA24E" w:rsidR="009E3FEC" w:rsidRDefault="009E3FEC"/>
    <w:p w14:paraId="2FCF42EC" w14:textId="371246BB" w:rsidR="009E3FEC" w:rsidRDefault="009E3FEC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5B48CE" wp14:editId="447E582C">
                <wp:simplePos x="0" y="0"/>
                <wp:positionH relativeFrom="margin">
                  <wp:posOffset>3519805</wp:posOffset>
                </wp:positionH>
                <wp:positionV relativeFrom="page">
                  <wp:posOffset>950595</wp:posOffset>
                </wp:positionV>
                <wp:extent cx="2968963" cy="72665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175 Circuit Avenue  |  West Springfield, MA 01089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963" cy="7266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EAEE7B" w14:textId="77777777" w:rsidR="00845767" w:rsidRDefault="00845767" w:rsidP="00845767">
                            <w:pPr>
                              <w:pStyle w:val="Body"/>
                              <w:spacing w:line="312" w:lineRule="auto"/>
                              <w:rPr>
                                <w:rFonts w:ascii="Calibri" w:eastAsia="Calibri" w:hAnsi="Calibri" w:cs="Calibri"/>
                                <w:color w:val="002F87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2F87"/>
                                <w:lang w:val="nl-NL"/>
                              </w:rPr>
                              <w:t>175 Circuit Avenue</w:t>
                            </w:r>
                            <w:r>
                              <w:rPr>
                                <w:rFonts w:ascii="Calibri" w:hAnsi="Calibri"/>
                                <w:color w:val="002F8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80BC00"/>
                              </w:rPr>
                              <w:t xml:space="preserve"> |</w:t>
                            </w:r>
                            <w:r>
                              <w:rPr>
                                <w:rFonts w:ascii="Calibri" w:hAnsi="Calibri"/>
                                <w:color w:val="002F87"/>
                              </w:rPr>
                              <w:t xml:space="preserve">  West Springfield, MA 01089</w:t>
                            </w:r>
                          </w:p>
                          <w:p w14:paraId="0335A2BE" w14:textId="196D4B45" w:rsidR="00845767" w:rsidRDefault="00845767" w:rsidP="00845767"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rFonts w:ascii="Calibri" w:hAnsi="Calibri"/>
                                <w:color w:val="80BC00"/>
                              </w:rPr>
                              <w:t>Office:</w:t>
                            </w:r>
                            <w:r>
                              <w:rPr>
                                <w:rFonts w:ascii="Calibri" w:hAnsi="Calibri"/>
                                <w:color w:val="002F87"/>
                              </w:rPr>
                              <w:t> </w:t>
                            </w:r>
                            <w:hyperlink r:id="rId10" w:history="1">
                              <w:r>
                                <w:rPr>
                                  <w:rFonts w:ascii="Calibri" w:hAnsi="Calibri"/>
                                  <w:color w:val="002F87"/>
                                </w:rPr>
                                <w:t>413-363-1394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2F87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80BC00"/>
                              </w:rPr>
                              <w:t xml:space="preserve"> Fax:</w:t>
                            </w:r>
                            <w:r>
                              <w:rPr>
                                <w:rFonts w:ascii="Calibri" w:hAnsi="Calibri"/>
                                <w:color w:val="002F87"/>
                              </w:rPr>
                              <w:t xml:space="preserve"> 413-363-1897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B48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75 Circuit Avenue  |  West Springfield, MA 01089…" style="position:absolute;margin-left:277.15pt;margin-top:74.85pt;width:233.8pt;height:57.2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5 0 21595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" filled="f" stroked="f" strokeweight="1pt">
                <v:stroke miterlimit="4"/>
                <v:textbox inset="4pt,4pt,4pt,4pt">
                  <w:txbxContent>
                    <w:p w14:paraId="68EAEE7B" w14:textId="77777777" w:rsidR="00845767" w:rsidRDefault="00845767" w:rsidP="00845767">
                      <w:pPr>
                        <w:pStyle w:val="Body"/>
                        <w:spacing w:line="312" w:lineRule="auto"/>
                        <w:rPr>
                          <w:rFonts w:ascii="Calibri" w:eastAsia="Calibri" w:hAnsi="Calibri" w:cs="Calibri"/>
                          <w:color w:val="002F87"/>
                        </w:rPr>
                      </w:pPr>
                      <w:r>
                        <w:rPr>
                          <w:rFonts w:ascii="Calibri" w:hAnsi="Calibri"/>
                          <w:color w:val="002F87"/>
                          <w:lang w:val="nl-NL"/>
                        </w:rPr>
                        <w:t>175 Circuit Avenue</w:t>
                      </w:r>
                      <w:r>
                        <w:rPr>
                          <w:rFonts w:ascii="Calibri" w:hAnsi="Calibri"/>
                          <w:color w:val="002F8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80BC00"/>
                        </w:rPr>
                        <w:t xml:space="preserve"> |</w:t>
                      </w:r>
                      <w:r>
                        <w:rPr>
                          <w:rFonts w:ascii="Calibri" w:hAnsi="Calibri"/>
                          <w:color w:val="002F87"/>
                        </w:rPr>
                        <w:t xml:space="preserve">  West Springfield, MA 01089</w:t>
                      </w:r>
                    </w:p>
                    <w:p w14:paraId="0335A2BE" w14:textId="196D4B45" w:rsidR="00845767" w:rsidRDefault="00845767" w:rsidP="00845767">
                      <w:pPr>
                        <w:pStyle w:val="Body"/>
                        <w:spacing w:line="312" w:lineRule="auto"/>
                      </w:pPr>
                      <w:r>
                        <w:rPr>
                          <w:rFonts w:ascii="Calibri" w:hAnsi="Calibri"/>
                          <w:color w:val="80BC00"/>
                        </w:rPr>
                        <w:t>Office:</w:t>
                      </w:r>
                      <w:r>
                        <w:rPr>
                          <w:rFonts w:ascii="Calibri" w:hAnsi="Calibri"/>
                          <w:color w:val="002F87"/>
                        </w:rPr>
                        <w:t> </w:t>
                      </w:r>
                      <w:hyperlink r:id="rId11" w:history="1">
                        <w:r>
                          <w:rPr>
                            <w:rFonts w:ascii="Calibri" w:hAnsi="Calibri"/>
                            <w:color w:val="002F87"/>
                          </w:rPr>
                          <w:t>413-363-1394</w:t>
                        </w:r>
                      </w:hyperlink>
                      <w:r>
                        <w:rPr>
                          <w:rFonts w:ascii="Calibri" w:hAnsi="Calibri"/>
                          <w:color w:val="002F87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color w:val="80BC00"/>
                        </w:rPr>
                        <w:t xml:space="preserve"> Fax:</w:t>
                      </w:r>
                      <w:r>
                        <w:rPr>
                          <w:rFonts w:ascii="Calibri" w:hAnsi="Calibri"/>
                          <w:color w:val="002F87"/>
                        </w:rPr>
                        <w:t xml:space="preserve"> 413-363-1897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E8E70E" wp14:editId="5D8E4D8C">
            <wp:simplePos x="0" y="0"/>
            <wp:positionH relativeFrom="margin">
              <wp:posOffset>479</wp:posOffset>
            </wp:positionH>
            <wp:positionV relativeFrom="page">
              <wp:posOffset>932815</wp:posOffset>
            </wp:positionV>
            <wp:extent cx="2768600" cy="993947"/>
            <wp:effectExtent l="0" t="0" r="0" b="0"/>
            <wp:wrapThrough wrapText="bothSides" distL="152400" distR="152400">
              <wp:wrapPolygon edited="1">
                <wp:start x="338" y="2291"/>
                <wp:lineTo x="338" y="10987"/>
                <wp:lineTo x="21030" y="10987"/>
                <wp:lineTo x="21030" y="13220"/>
                <wp:lineTo x="20461" y="13220"/>
                <wp:lineTo x="20461" y="12104"/>
                <wp:lineTo x="20313" y="12104"/>
                <wp:lineTo x="20313" y="16099"/>
                <wp:lineTo x="20735" y="16334"/>
                <wp:lineTo x="20946" y="17039"/>
                <wp:lineTo x="20967" y="17450"/>
                <wp:lineTo x="20777" y="17450"/>
                <wp:lineTo x="20672" y="16804"/>
                <wp:lineTo x="20503" y="16569"/>
                <wp:lineTo x="20145" y="16687"/>
                <wp:lineTo x="20018" y="17215"/>
                <wp:lineTo x="20102" y="17803"/>
                <wp:lineTo x="20883" y="18567"/>
                <wp:lineTo x="21009" y="19096"/>
                <wp:lineTo x="20967" y="19977"/>
                <wp:lineTo x="20735" y="20506"/>
                <wp:lineTo x="20208" y="20623"/>
                <wp:lineTo x="19891" y="20036"/>
                <wp:lineTo x="19807" y="19213"/>
                <wp:lineTo x="19997" y="19213"/>
                <wp:lineTo x="20123" y="19977"/>
                <wp:lineTo x="20545" y="20212"/>
                <wp:lineTo x="20777" y="19859"/>
                <wp:lineTo x="20777" y="18978"/>
                <wp:lineTo x="20419" y="18567"/>
                <wp:lineTo x="20018" y="18273"/>
                <wp:lineTo x="19849" y="17744"/>
                <wp:lineTo x="19870" y="16804"/>
                <wp:lineTo x="20123" y="16217"/>
                <wp:lineTo x="20313" y="16099"/>
                <wp:lineTo x="20313" y="12104"/>
                <wp:lineTo x="19849" y="12104"/>
                <wp:lineTo x="19849" y="13220"/>
                <wp:lineTo x="19280" y="13220"/>
                <wp:lineTo x="19280" y="12104"/>
                <wp:lineTo x="18837" y="12104"/>
                <wp:lineTo x="18837" y="16099"/>
                <wp:lineTo x="19005" y="16197"/>
                <wp:lineTo x="19005" y="16628"/>
                <wp:lineTo x="18668" y="16687"/>
                <wp:lineTo x="18436" y="17392"/>
                <wp:lineTo x="18373" y="18097"/>
                <wp:lineTo x="19385" y="18097"/>
                <wp:lineTo x="19301" y="17157"/>
                <wp:lineTo x="19069" y="16628"/>
                <wp:lineTo x="19005" y="16628"/>
                <wp:lineTo x="19005" y="16197"/>
                <wp:lineTo x="19237" y="16334"/>
                <wp:lineTo x="19470" y="17039"/>
                <wp:lineTo x="19575" y="18508"/>
                <wp:lineTo x="18373" y="18508"/>
                <wp:lineTo x="18478" y="19624"/>
                <wp:lineTo x="18710" y="20153"/>
                <wp:lineTo x="19111" y="20094"/>
                <wp:lineTo x="19343" y="19448"/>
                <wp:lineTo x="19364" y="19213"/>
                <wp:lineTo x="19554" y="19331"/>
                <wp:lineTo x="19322" y="20330"/>
                <wp:lineTo x="18858" y="20682"/>
                <wp:lineTo x="18457" y="20330"/>
                <wp:lineTo x="18246" y="19566"/>
                <wp:lineTo x="18183" y="17979"/>
                <wp:lineTo x="18373" y="16745"/>
                <wp:lineTo x="18647" y="16217"/>
                <wp:lineTo x="18837" y="16099"/>
                <wp:lineTo x="18837" y="12104"/>
                <wp:lineTo x="18668" y="12104"/>
                <wp:lineTo x="18668" y="13220"/>
                <wp:lineTo x="18098" y="13220"/>
                <wp:lineTo x="18098" y="12104"/>
                <wp:lineTo x="17487" y="12104"/>
                <wp:lineTo x="17487" y="13220"/>
                <wp:lineTo x="17191" y="13190"/>
                <wp:lineTo x="17191" y="16099"/>
                <wp:lineTo x="17655" y="16393"/>
                <wp:lineTo x="17866" y="17215"/>
                <wp:lineTo x="17887" y="17568"/>
                <wp:lineTo x="17677" y="17450"/>
                <wp:lineTo x="17508" y="16745"/>
                <wp:lineTo x="17128" y="16569"/>
                <wp:lineTo x="16833" y="17157"/>
                <wp:lineTo x="16727" y="17979"/>
                <wp:lineTo x="16791" y="19389"/>
                <wp:lineTo x="16980" y="20036"/>
                <wp:lineTo x="17339" y="20212"/>
                <wp:lineTo x="17613" y="19801"/>
                <wp:lineTo x="17719" y="19037"/>
                <wp:lineTo x="17909" y="19037"/>
                <wp:lineTo x="17761" y="20036"/>
                <wp:lineTo x="17508" y="20565"/>
                <wp:lineTo x="16980" y="20565"/>
                <wp:lineTo x="16685" y="19977"/>
                <wp:lineTo x="16537" y="18919"/>
                <wp:lineTo x="16580" y="17450"/>
                <wp:lineTo x="16833" y="16452"/>
                <wp:lineTo x="17191" y="16099"/>
                <wp:lineTo x="17191" y="13190"/>
                <wp:lineTo x="16896" y="13161"/>
                <wp:lineTo x="16896" y="12104"/>
                <wp:lineTo x="16305" y="12104"/>
                <wp:lineTo x="16305" y="13220"/>
                <wp:lineTo x="16052" y="13194"/>
                <wp:lineTo x="16052" y="14571"/>
                <wp:lineTo x="16242" y="14571"/>
                <wp:lineTo x="16242" y="15277"/>
                <wp:lineTo x="16073" y="15277"/>
                <wp:lineTo x="16073" y="16217"/>
                <wp:lineTo x="16242" y="16275"/>
                <wp:lineTo x="16221" y="20565"/>
                <wp:lineTo x="16052" y="20506"/>
                <wp:lineTo x="16073" y="16217"/>
                <wp:lineTo x="16073" y="15277"/>
                <wp:lineTo x="16052" y="15277"/>
                <wp:lineTo x="16052" y="14571"/>
                <wp:lineTo x="16052" y="13194"/>
                <wp:lineTo x="15715" y="13161"/>
                <wp:lineTo x="15715" y="12104"/>
                <wp:lineTo x="15124" y="12104"/>
                <wp:lineTo x="15124" y="13220"/>
                <wp:lineTo x="14534" y="13161"/>
                <wp:lineTo x="14534" y="12104"/>
                <wp:lineTo x="14302" y="12104"/>
                <wp:lineTo x="14302" y="16217"/>
                <wp:lineTo x="14512" y="16275"/>
                <wp:lineTo x="14998" y="19801"/>
                <wp:lineTo x="15504" y="16217"/>
                <wp:lineTo x="15673" y="16217"/>
                <wp:lineTo x="15082" y="20565"/>
                <wp:lineTo x="14871" y="20506"/>
                <wp:lineTo x="14302" y="16217"/>
                <wp:lineTo x="14302" y="12104"/>
                <wp:lineTo x="14027" y="12104"/>
                <wp:lineTo x="14027" y="16099"/>
                <wp:lineTo x="14091" y="16099"/>
                <wp:lineTo x="14091" y="16687"/>
                <wp:lineTo x="13795" y="16863"/>
                <wp:lineTo x="13627" y="17509"/>
                <wp:lineTo x="13584" y="20565"/>
                <wp:lineTo x="13416" y="20565"/>
                <wp:lineTo x="13416" y="16217"/>
                <wp:lineTo x="13584" y="16217"/>
                <wp:lineTo x="13605" y="16922"/>
                <wp:lineTo x="13795" y="16275"/>
                <wp:lineTo x="14027" y="16099"/>
                <wp:lineTo x="14027" y="12104"/>
                <wp:lineTo x="13943" y="12104"/>
                <wp:lineTo x="13922" y="13220"/>
                <wp:lineTo x="13352" y="13161"/>
                <wp:lineTo x="13352" y="12104"/>
                <wp:lineTo x="12762" y="12104"/>
                <wp:lineTo x="12741" y="13220"/>
                <wp:lineTo x="12298" y="13220"/>
                <wp:lineTo x="12298" y="16099"/>
                <wp:lineTo x="12466" y="16197"/>
                <wp:lineTo x="12466" y="16628"/>
                <wp:lineTo x="12129" y="16687"/>
                <wp:lineTo x="11897" y="17392"/>
                <wp:lineTo x="11834" y="18097"/>
                <wp:lineTo x="12846" y="18097"/>
                <wp:lineTo x="12720" y="16980"/>
                <wp:lineTo x="12466" y="16628"/>
                <wp:lineTo x="12466" y="16197"/>
                <wp:lineTo x="12698" y="16334"/>
                <wp:lineTo x="12930" y="17039"/>
                <wp:lineTo x="13036" y="18508"/>
                <wp:lineTo x="11834" y="18508"/>
                <wp:lineTo x="11939" y="19624"/>
                <wp:lineTo x="12171" y="20153"/>
                <wp:lineTo x="12572" y="20094"/>
                <wp:lineTo x="12804" y="19448"/>
                <wp:lineTo x="12825" y="19213"/>
                <wp:lineTo x="13015" y="19213"/>
                <wp:lineTo x="12825" y="20212"/>
                <wp:lineTo x="12551" y="20623"/>
                <wp:lineTo x="12087" y="20565"/>
                <wp:lineTo x="11791" y="19977"/>
                <wp:lineTo x="11644" y="18861"/>
                <wp:lineTo x="11707" y="17333"/>
                <wp:lineTo x="11939" y="16452"/>
                <wp:lineTo x="12298" y="16099"/>
                <wp:lineTo x="12298" y="13220"/>
                <wp:lineTo x="12171" y="13220"/>
                <wp:lineTo x="12171" y="12104"/>
                <wp:lineTo x="11580" y="12104"/>
                <wp:lineTo x="11559" y="13220"/>
                <wp:lineTo x="10990" y="13220"/>
                <wp:lineTo x="10990" y="12104"/>
                <wp:lineTo x="10484" y="12204"/>
                <wp:lineTo x="10484" y="14395"/>
                <wp:lineTo x="10990" y="14571"/>
                <wp:lineTo x="11285" y="15394"/>
                <wp:lineTo x="11327" y="16217"/>
                <wp:lineTo x="11138" y="16158"/>
                <wp:lineTo x="11053" y="15335"/>
                <wp:lineTo x="10800" y="14924"/>
                <wp:lineTo x="10357" y="14983"/>
                <wp:lineTo x="10125" y="15512"/>
                <wp:lineTo x="10125" y="16510"/>
                <wp:lineTo x="10378" y="17039"/>
                <wp:lineTo x="11159" y="17627"/>
                <wp:lineTo x="11370" y="18332"/>
                <wp:lineTo x="11348" y="19742"/>
                <wp:lineTo x="11095" y="20447"/>
                <wp:lineTo x="10821" y="20682"/>
                <wp:lineTo x="10273" y="20565"/>
                <wp:lineTo x="9977" y="19977"/>
                <wp:lineTo x="9851" y="19272"/>
                <wp:lineTo x="9851" y="18743"/>
                <wp:lineTo x="10041" y="18743"/>
                <wp:lineTo x="10167" y="19742"/>
                <wp:lineTo x="10505" y="20212"/>
                <wp:lineTo x="10990" y="20036"/>
                <wp:lineTo x="11180" y="19389"/>
                <wp:lineTo x="11159" y="18449"/>
                <wp:lineTo x="10905" y="17921"/>
                <wp:lineTo x="10125" y="17274"/>
                <wp:lineTo x="9914" y="16569"/>
                <wp:lineTo x="9935" y="15335"/>
                <wp:lineTo x="10188" y="14630"/>
                <wp:lineTo x="10484" y="14395"/>
                <wp:lineTo x="10484" y="12204"/>
                <wp:lineTo x="10399" y="12221"/>
                <wp:lineTo x="10378" y="13220"/>
                <wp:lineTo x="9809" y="13220"/>
                <wp:lineTo x="9809" y="12104"/>
                <wp:lineTo x="9197" y="12104"/>
                <wp:lineTo x="9197" y="13220"/>
                <wp:lineTo x="8627" y="13220"/>
                <wp:lineTo x="8627" y="12104"/>
                <wp:lineTo x="8016" y="12104"/>
                <wp:lineTo x="8016" y="13220"/>
                <wp:lineTo x="7446" y="13220"/>
                <wp:lineTo x="7446" y="12104"/>
                <wp:lineTo x="6834" y="12104"/>
                <wp:lineTo x="6834" y="13220"/>
                <wp:lineTo x="6265" y="13220"/>
                <wp:lineTo x="6265" y="12104"/>
                <wp:lineTo x="5653" y="12104"/>
                <wp:lineTo x="5653" y="13220"/>
                <wp:lineTo x="5084" y="13220"/>
                <wp:lineTo x="5084" y="12104"/>
                <wp:lineTo x="4472" y="12104"/>
                <wp:lineTo x="4472" y="13220"/>
                <wp:lineTo x="3902" y="13220"/>
                <wp:lineTo x="3902" y="12104"/>
                <wp:lineTo x="3291" y="12104"/>
                <wp:lineTo x="3291" y="13220"/>
                <wp:lineTo x="2721" y="13220"/>
                <wp:lineTo x="2721" y="12104"/>
                <wp:lineTo x="2109" y="12104"/>
                <wp:lineTo x="2109" y="13220"/>
                <wp:lineTo x="1540" y="13220"/>
                <wp:lineTo x="1540" y="12104"/>
                <wp:lineTo x="928" y="12104"/>
                <wp:lineTo x="928" y="13220"/>
                <wp:lineTo x="338" y="13161"/>
                <wp:lineTo x="338" y="10987"/>
                <wp:lineTo x="338" y="2291"/>
                <wp:lineTo x="359" y="2291"/>
                <wp:lineTo x="949" y="2409"/>
                <wp:lineTo x="1962" y="7227"/>
                <wp:lineTo x="1962" y="2291"/>
                <wp:lineTo x="2447" y="2291"/>
                <wp:lineTo x="2447" y="9460"/>
                <wp:lineTo x="1877" y="9342"/>
                <wp:lineTo x="865" y="4407"/>
                <wp:lineTo x="865" y="9460"/>
                <wp:lineTo x="359" y="9460"/>
                <wp:lineTo x="359" y="2291"/>
                <wp:lineTo x="3628" y="2291"/>
                <wp:lineTo x="3628" y="3995"/>
                <wp:lineTo x="3755" y="4049"/>
                <wp:lineTo x="3755" y="5229"/>
                <wp:lineTo x="3480" y="5347"/>
                <wp:lineTo x="3291" y="6111"/>
                <wp:lineTo x="3312" y="7697"/>
                <wp:lineTo x="3502" y="8343"/>
                <wp:lineTo x="3945" y="8343"/>
                <wp:lineTo x="4155" y="7638"/>
                <wp:lineTo x="4155" y="5993"/>
                <wp:lineTo x="3945" y="5288"/>
                <wp:lineTo x="3755" y="5229"/>
                <wp:lineTo x="3755" y="4049"/>
                <wp:lineTo x="4177" y="4230"/>
                <wp:lineTo x="4535" y="5053"/>
                <wp:lineTo x="4704" y="6287"/>
                <wp:lineTo x="4641" y="8050"/>
                <wp:lineTo x="4388" y="9048"/>
                <wp:lineTo x="3987" y="9577"/>
                <wp:lineTo x="3396" y="9518"/>
                <wp:lineTo x="3038" y="8931"/>
                <wp:lineTo x="2805" y="7991"/>
                <wp:lineTo x="2763" y="6522"/>
                <wp:lineTo x="2848" y="5406"/>
                <wp:lineTo x="3164" y="4407"/>
                <wp:lineTo x="3628" y="3995"/>
                <wp:lineTo x="3628" y="2291"/>
                <wp:lineTo x="5970" y="2291"/>
                <wp:lineTo x="5970" y="3995"/>
                <wp:lineTo x="6138" y="4054"/>
                <wp:lineTo x="6138" y="5464"/>
                <wp:lineTo x="5716" y="5582"/>
                <wp:lineTo x="5548" y="6169"/>
                <wp:lineTo x="5527" y="9460"/>
                <wp:lineTo x="5020" y="9460"/>
                <wp:lineTo x="5020" y="4172"/>
                <wp:lineTo x="5505" y="4172"/>
                <wp:lineTo x="5527" y="4994"/>
                <wp:lineTo x="5780" y="4172"/>
                <wp:lineTo x="5970" y="3995"/>
                <wp:lineTo x="5970" y="2291"/>
                <wp:lineTo x="6666" y="2291"/>
                <wp:lineTo x="6666" y="2703"/>
                <wp:lineTo x="7172" y="2703"/>
                <wp:lineTo x="7172" y="4172"/>
                <wp:lineTo x="7488" y="4172"/>
                <wp:lineTo x="7467" y="5171"/>
                <wp:lineTo x="7172" y="5171"/>
                <wp:lineTo x="7214" y="8461"/>
                <wp:lineTo x="7488" y="8520"/>
                <wp:lineTo x="7467" y="9518"/>
                <wp:lineTo x="6834" y="9401"/>
                <wp:lineTo x="6687" y="8990"/>
                <wp:lineTo x="6666" y="5171"/>
                <wp:lineTo x="6391" y="5112"/>
                <wp:lineTo x="6391" y="4172"/>
                <wp:lineTo x="6666" y="4113"/>
                <wp:lineTo x="6666" y="2703"/>
                <wp:lineTo x="6666" y="2291"/>
                <wp:lineTo x="7805" y="2291"/>
                <wp:lineTo x="8311" y="2350"/>
                <wp:lineTo x="8332" y="4642"/>
                <wp:lineTo x="8606" y="4113"/>
                <wp:lineTo x="9134" y="4113"/>
                <wp:lineTo x="9429" y="4700"/>
                <wp:lineTo x="9534" y="5582"/>
                <wp:lineTo x="9534" y="9460"/>
                <wp:lineTo x="9028" y="9460"/>
                <wp:lineTo x="8986" y="5582"/>
                <wp:lineTo x="8838" y="5229"/>
                <wp:lineTo x="8480" y="5347"/>
                <wp:lineTo x="8311" y="5993"/>
                <wp:lineTo x="8311" y="9460"/>
                <wp:lineTo x="7805" y="9460"/>
                <wp:lineTo x="7805" y="2291"/>
                <wp:lineTo x="10673" y="2291"/>
                <wp:lineTo x="10673" y="3995"/>
                <wp:lineTo x="10842" y="4073"/>
                <wp:lineTo x="10842" y="5229"/>
                <wp:lineTo x="10547" y="5288"/>
                <wp:lineTo x="10378" y="5934"/>
                <wp:lineTo x="10357" y="6287"/>
                <wp:lineTo x="11138" y="6287"/>
                <wp:lineTo x="11032" y="5464"/>
                <wp:lineTo x="10842" y="5229"/>
                <wp:lineTo x="10842" y="4073"/>
                <wp:lineTo x="11180" y="4230"/>
                <wp:lineTo x="11496" y="4994"/>
                <wp:lineTo x="11644" y="6111"/>
                <wp:lineTo x="11644" y="7227"/>
                <wp:lineTo x="10357" y="7227"/>
                <wp:lineTo x="10441" y="8108"/>
                <wp:lineTo x="10610" y="8461"/>
                <wp:lineTo x="10990" y="8402"/>
                <wp:lineTo x="11116" y="7932"/>
                <wp:lineTo x="11623" y="7932"/>
                <wp:lineTo x="11475" y="8813"/>
                <wp:lineTo x="11180" y="9460"/>
                <wp:lineTo x="10631" y="9636"/>
                <wp:lineTo x="10209" y="9225"/>
                <wp:lineTo x="9956" y="8402"/>
                <wp:lineTo x="9851" y="7462"/>
                <wp:lineTo x="9893" y="5641"/>
                <wp:lineTo x="10146" y="4524"/>
                <wp:lineTo x="10505" y="4054"/>
                <wp:lineTo x="10673" y="3995"/>
                <wp:lineTo x="10673" y="2291"/>
                <wp:lineTo x="12930" y="2291"/>
                <wp:lineTo x="12930" y="3995"/>
                <wp:lineTo x="13099" y="4054"/>
                <wp:lineTo x="13099" y="5464"/>
                <wp:lineTo x="12677" y="5582"/>
                <wp:lineTo x="12509" y="6169"/>
                <wp:lineTo x="12488" y="9460"/>
                <wp:lineTo x="11981" y="9460"/>
                <wp:lineTo x="11981" y="4172"/>
                <wp:lineTo x="12466" y="4172"/>
                <wp:lineTo x="12488" y="4994"/>
                <wp:lineTo x="12741" y="4172"/>
                <wp:lineTo x="12930" y="3995"/>
                <wp:lineTo x="12930" y="2291"/>
                <wp:lineTo x="14386" y="2291"/>
                <wp:lineTo x="14386" y="3995"/>
                <wp:lineTo x="14829" y="4230"/>
                <wp:lineTo x="15061" y="4877"/>
                <wp:lineTo x="15124" y="5464"/>
                <wp:lineTo x="15124" y="9460"/>
                <wp:lineTo x="14618" y="9460"/>
                <wp:lineTo x="14576" y="5523"/>
                <wp:lineTo x="14428" y="5229"/>
                <wp:lineTo x="14070" y="5347"/>
                <wp:lineTo x="13901" y="6052"/>
                <wp:lineTo x="13901" y="9460"/>
                <wp:lineTo x="13395" y="9460"/>
                <wp:lineTo x="13395" y="4172"/>
                <wp:lineTo x="13880" y="4172"/>
                <wp:lineTo x="13901" y="4818"/>
                <wp:lineTo x="14154" y="4172"/>
                <wp:lineTo x="14386" y="3995"/>
                <wp:lineTo x="14386" y="2291"/>
                <wp:lineTo x="15652" y="2291"/>
                <wp:lineTo x="15884" y="2309"/>
                <wp:lineTo x="16664" y="2879"/>
                <wp:lineTo x="15884" y="2879"/>
                <wp:lineTo x="15884" y="5641"/>
                <wp:lineTo x="16959" y="5523"/>
                <wp:lineTo x="17212" y="5053"/>
                <wp:lineTo x="17297" y="3937"/>
                <wp:lineTo x="17149" y="3173"/>
                <wp:lineTo x="16896" y="2879"/>
                <wp:lineTo x="16664" y="2879"/>
                <wp:lineTo x="15884" y="2309"/>
                <wp:lineTo x="17107" y="2409"/>
                <wp:lineTo x="17423" y="2997"/>
                <wp:lineTo x="17529" y="3643"/>
                <wp:lineTo x="17487" y="5053"/>
                <wp:lineTo x="17212" y="5817"/>
                <wp:lineTo x="17149" y="5934"/>
                <wp:lineTo x="17381" y="6581"/>
                <wp:lineTo x="17508" y="9283"/>
                <wp:lineTo x="17550" y="9460"/>
                <wp:lineTo x="17255" y="9342"/>
                <wp:lineTo x="17128" y="6698"/>
                <wp:lineTo x="16938" y="6287"/>
                <wp:lineTo x="15884" y="6228"/>
                <wp:lineTo x="15884" y="9460"/>
                <wp:lineTo x="15652" y="9460"/>
                <wp:lineTo x="15652" y="2291"/>
                <wp:lineTo x="18499" y="2291"/>
                <wp:lineTo x="18499" y="4172"/>
                <wp:lineTo x="19069" y="4289"/>
                <wp:lineTo x="19174" y="4533"/>
                <wp:lineTo x="19174" y="6816"/>
                <wp:lineTo x="18309" y="7227"/>
                <wp:lineTo x="18098" y="7815"/>
                <wp:lineTo x="18141" y="8696"/>
                <wp:lineTo x="18436" y="9107"/>
                <wp:lineTo x="18879" y="8872"/>
                <wp:lineTo x="19132" y="8226"/>
                <wp:lineTo x="19174" y="6816"/>
                <wp:lineTo x="19174" y="4533"/>
                <wp:lineTo x="19322" y="4877"/>
                <wp:lineTo x="19385" y="5347"/>
                <wp:lineTo x="19427" y="9048"/>
                <wp:lineTo x="19617" y="8990"/>
                <wp:lineTo x="19596" y="9518"/>
                <wp:lineTo x="19259" y="9460"/>
                <wp:lineTo x="19153" y="8872"/>
                <wp:lineTo x="18795" y="9518"/>
                <wp:lineTo x="18204" y="9518"/>
                <wp:lineTo x="17930" y="8931"/>
                <wp:lineTo x="17866" y="7756"/>
                <wp:lineTo x="18056" y="6992"/>
                <wp:lineTo x="18415" y="6581"/>
                <wp:lineTo x="19132" y="6228"/>
                <wp:lineTo x="19132" y="5171"/>
                <wp:lineTo x="18942" y="4759"/>
                <wp:lineTo x="18415" y="4818"/>
                <wp:lineTo x="18204" y="5406"/>
                <wp:lineTo x="18162" y="5876"/>
                <wp:lineTo x="17951" y="5876"/>
                <wp:lineTo x="18056" y="4877"/>
                <wp:lineTo x="18352" y="4289"/>
                <wp:lineTo x="18499" y="4172"/>
                <wp:lineTo x="18499" y="2291"/>
                <wp:lineTo x="20039" y="2291"/>
                <wp:lineTo x="20271" y="2291"/>
                <wp:lineTo x="20271" y="3173"/>
                <wp:lineTo x="20039" y="3173"/>
                <wp:lineTo x="20039" y="4289"/>
                <wp:lineTo x="20250" y="4407"/>
                <wp:lineTo x="20271" y="9460"/>
                <wp:lineTo x="20039" y="9460"/>
                <wp:lineTo x="20039" y="4289"/>
                <wp:lineTo x="20039" y="3173"/>
                <wp:lineTo x="20039" y="2291"/>
                <wp:lineTo x="20820" y="2291"/>
                <wp:lineTo x="21030" y="2291"/>
                <wp:lineTo x="21030" y="9460"/>
                <wp:lineTo x="20820" y="9460"/>
                <wp:lineTo x="20820" y="2291"/>
                <wp:lineTo x="338" y="2291"/>
              </wp:wrapPolygon>
            </wp:wrapThrough>
            <wp:docPr id="1073741827" name="officeArt object" descr="Northern Rai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rthern Rail Logo.png" descr="Northern Rail Logo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993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4011D7" w14:textId="22706142" w:rsidR="009E3FEC" w:rsidRDefault="009E3FEC"/>
    <w:p w14:paraId="3B54892C" w14:textId="7076AD4A" w:rsidR="009E3FEC" w:rsidRDefault="009E3FEC"/>
    <w:p w14:paraId="05C9D965" w14:textId="52D68F91" w:rsidR="009E3FEC" w:rsidRDefault="009E3FEC"/>
    <w:p w14:paraId="0C42D234" w14:textId="2955D66F" w:rsidR="009E3FEC" w:rsidRDefault="009E3FEC"/>
    <w:p w14:paraId="20E9A280" w14:textId="236800BB" w:rsidR="009E3FEC" w:rsidRDefault="009E3FEC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4DEE022" w14:textId="77777777" w:rsidTr="009E3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863F3B5" w14:textId="05D6BBC5" w:rsidR="00856C35" w:rsidRDefault="00856C35" w:rsidP="00856C35"/>
        </w:tc>
        <w:tc>
          <w:tcPr>
            <w:tcW w:w="5040" w:type="dxa"/>
          </w:tcPr>
          <w:p w14:paraId="1D893C66" w14:textId="3878C73A" w:rsidR="00856C35" w:rsidRDefault="00856C35" w:rsidP="00845767">
            <w:pPr>
              <w:pStyle w:val="CompanyName"/>
              <w:jc w:val="left"/>
            </w:pPr>
          </w:p>
        </w:tc>
      </w:tr>
    </w:tbl>
    <w:p w14:paraId="65495257" w14:textId="0FC0A8BB" w:rsidR="00467865" w:rsidRPr="00275BB5" w:rsidRDefault="00856C35" w:rsidP="00856C35">
      <w:pPr>
        <w:pStyle w:val="Heading1"/>
      </w:pPr>
      <w:r>
        <w:t>Employment Application</w:t>
      </w:r>
    </w:p>
    <w:p w14:paraId="48E8B33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4398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932946D" w14:textId="77777777" w:rsidR="005B0163" w:rsidRDefault="005B0163" w:rsidP="00490804">
            <w:pPr>
              <w:rPr>
                <w:bCs w:val="0"/>
              </w:rPr>
            </w:pPr>
          </w:p>
          <w:p w14:paraId="2938387E" w14:textId="77777777" w:rsidR="005B0163" w:rsidRDefault="005B0163" w:rsidP="00490804">
            <w:pPr>
              <w:rPr>
                <w:bCs w:val="0"/>
              </w:rPr>
            </w:pPr>
          </w:p>
          <w:p w14:paraId="22301621" w14:textId="54750B1D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9CDBEF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523CE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B38E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8625F5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0F0644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C759FB" w14:textId="77777777" w:rsidTr="00FF1313">
        <w:tc>
          <w:tcPr>
            <w:tcW w:w="1081" w:type="dxa"/>
          </w:tcPr>
          <w:p w14:paraId="094B278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33935F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4D76A1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70CF04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669E4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77F2BFD" w14:textId="77777777" w:rsidR="00856C35" w:rsidRPr="009C220D" w:rsidRDefault="00856C35" w:rsidP="00856C35"/>
        </w:tc>
      </w:tr>
    </w:tbl>
    <w:p w14:paraId="7ED3E0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3ACC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5A706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59781A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54BF4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0E7244E" w14:textId="77777777" w:rsidTr="00FF1313">
        <w:tc>
          <w:tcPr>
            <w:tcW w:w="1081" w:type="dxa"/>
          </w:tcPr>
          <w:p w14:paraId="00CBDAE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79A7F2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0CD8D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E689A2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0A9BD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DEDBD0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78A11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C98F9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96FE6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644A042" w14:textId="77777777" w:rsidTr="00FF1313">
        <w:trPr>
          <w:trHeight w:val="288"/>
        </w:trPr>
        <w:tc>
          <w:tcPr>
            <w:tcW w:w="1081" w:type="dxa"/>
          </w:tcPr>
          <w:p w14:paraId="7ADBD29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E2A47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7056A7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D1375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1C4B8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3C61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E40D2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D89B8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DD3838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68B033" w14:textId="77777777" w:rsidR="00841645" w:rsidRPr="009C220D" w:rsidRDefault="00841645" w:rsidP="00440CD8">
            <w:pPr>
              <w:pStyle w:val="FieldText"/>
            </w:pPr>
          </w:p>
        </w:tc>
      </w:tr>
    </w:tbl>
    <w:p w14:paraId="3C68F49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AFB812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17BCDE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597AFC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73E2A7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F12A7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CF8143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2D5AA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D9574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F260B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9B2984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389F919" w14:textId="77777777" w:rsidR="00DE7FB7" w:rsidRPr="009C220D" w:rsidRDefault="00DE7FB7" w:rsidP="00083002">
            <w:pPr>
              <w:pStyle w:val="FieldText"/>
            </w:pPr>
          </w:p>
        </w:tc>
      </w:tr>
    </w:tbl>
    <w:p w14:paraId="01896D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8D09E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029D31C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F9499E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2E1629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B8FFC0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C39CF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A19F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46A5B9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48AD5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2F85C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42BF7B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CBDC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</w:tr>
    </w:tbl>
    <w:p w14:paraId="665B2EB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F04E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1CF2C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99DE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EAA5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E1A4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6148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71E5C3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2C41F44" w14:textId="77777777" w:rsidR="009C220D" w:rsidRPr="009C220D" w:rsidRDefault="009C220D" w:rsidP="00617C65">
            <w:pPr>
              <w:pStyle w:val="FieldText"/>
            </w:pPr>
          </w:p>
        </w:tc>
      </w:tr>
    </w:tbl>
    <w:p w14:paraId="3600FD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0BB1C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F096EA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7E749D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F07E3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BD88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3124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E4679CB" w14:textId="77777777" w:rsidR="009C220D" w:rsidRPr="005114CE" w:rsidRDefault="009C220D" w:rsidP="00682C69"/>
        </w:tc>
      </w:tr>
    </w:tbl>
    <w:p w14:paraId="653732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F0CC4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19AC4E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981AE68" w14:textId="77777777" w:rsidR="000F2DF4" w:rsidRPr="009C220D" w:rsidRDefault="000F2DF4" w:rsidP="00617C65">
            <w:pPr>
              <w:pStyle w:val="FieldText"/>
            </w:pPr>
          </w:p>
        </w:tc>
      </w:tr>
    </w:tbl>
    <w:p w14:paraId="27E380E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84C42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DD5622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E23678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46AAF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5188252" w14:textId="77777777" w:rsidR="000F2DF4" w:rsidRPr="005114CE" w:rsidRDefault="000F2DF4" w:rsidP="00617C65">
            <w:pPr>
              <w:pStyle w:val="FieldText"/>
            </w:pPr>
          </w:p>
        </w:tc>
      </w:tr>
    </w:tbl>
    <w:p w14:paraId="608EEAC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602D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5D0B58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2D08D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5C2EE5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23EB1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A2BC42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0FF6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8040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2272DA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0E8F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D92881D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7CA8B0" w14:textId="77777777" w:rsidR="00250014" w:rsidRPr="005114CE" w:rsidRDefault="00250014" w:rsidP="00617C65">
            <w:pPr>
              <w:pStyle w:val="FieldText"/>
            </w:pPr>
          </w:p>
        </w:tc>
      </w:tr>
    </w:tbl>
    <w:p w14:paraId="4ACBA35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737B7B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47163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F2BA6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8A14B0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C784A0" w14:textId="77777777" w:rsidR="000F2DF4" w:rsidRPr="005114CE" w:rsidRDefault="000F2DF4" w:rsidP="00617C65">
            <w:pPr>
              <w:pStyle w:val="FieldText"/>
            </w:pPr>
          </w:p>
        </w:tc>
      </w:tr>
    </w:tbl>
    <w:p w14:paraId="4F8F5C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2377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9DB268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7621F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5C614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0CC2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801D9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EFC0D2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90C5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AE3FB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41D79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3F9F18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B30715" w14:textId="77777777" w:rsidR="00250014" w:rsidRPr="005114CE" w:rsidRDefault="00250014" w:rsidP="00617C65">
            <w:pPr>
              <w:pStyle w:val="FieldText"/>
            </w:pPr>
          </w:p>
        </w:tc>
      </w:tr>
    </w:tbl>
    <w:p w14:paraId="04BDEF3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AC07F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58EB22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562DB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B25406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3F250869" w14:textId="00BEB79D" w:rsidR="002A2510" w:rsidRPr="005114CE" w:rsidRDefault="009E3FEC" w:rsidP="00617C65">
            <w:pPr>
              <w:pStyle w:val="FieldText"/>
            </w:pPr>
            <w:r>
              <w:t>_______________________________________________</w:t>
            </w:r>
          </w:p>
        </w:tc>
      </w:tr>
    </w:tbl>
    <w:p w14:paraId="15DBFC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F678D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36521F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9D594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B9035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C1D5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434185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D9615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D0FC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7A405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02BB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DDD1A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1C14B03" w14:textId="77777777" w:rsidR="00250014" w:rsidRPr="005114CE" w:rsidRDefault="00250014" w:rsidP="00617C65">
            <w:pPr>
              <w:pStyle w:val="FieldText"/>
            </w:pPr>
          </w:p>
        </w:tc>
      </w:tr>
    </w:tbl>
    <w:p w14:paraId="52A3B8CE" w14:textId="5D9AEA66" w:rsidR="00330050" w:rsidRDefault="00330050" w:rsidP="00330050">
      <w:pPr>
        <w:pStyle w:val="Heading2"/>
      </w:pPr>
      <w:r>
        <w:lastRenderedPageBreak/>
        <w:t>References</w:t>
      </w:r>
      <w:r w:rsidR="005B0163">
        <w:t xml:space="preserve"> (other than family)</w:t>
      </w:r>
    </w:p>
    <w:p w14:paraId="6DF592C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607AF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0C8AE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3972C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F5BC6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49748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0C9EF6F" w14:textId="77777777" w:rsidTr="00BD103E">
        <w:trPr>
          <w:trHeight w:val="360"/>
        </w:trPr>
        <w:tc>
          <w:tcPr>
            <w:tcW w:w="1072" w:type="dxa"/>
          </w:tcPr>
          <w:p w14:paraId="5FD7B58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5CAD2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B6B7D3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AFB54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78A8D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DF3473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001DA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7DDE7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CB61E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C3841C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F362C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252F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608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FDD745" w14:textId="77777777" w:rsidR="00D55AFA" w:rsidRDefault="00D55AFA" w:rsidP="00330050"/>
        </w:tc>
      </w:tr>
      <w:tr w:rsidR="000F2DF4" w:rsidRPr="005114CE" w14:paraId="0A4D627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40C66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0896D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908BA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49765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4605E2D" w14:textId="77777777" w:rsidTr="00BD103E">
        <w:trPr>
          <w:trHeight w:val="360"/>
        </w:trPr>
        <w:tc>
          <w:tcPr>
            <w:tcW w:w="1072" w:type="dxa"/>
          </w:tcPr>
          <w:p w14:paraId="55C6281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FC1C0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CBD1B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395AE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481FCC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09C88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5EB74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A9657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A6AE8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058EBC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C588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D304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0CEB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67C0B6" w14:textId="77777777" w:rsidR="00D55AFA" w:rsidRDefault="00D55AFA" w:rsidP="00330050"/>
        </w:tc>
      </w:tr>
      <w:tr w:rsidR="000D2539" w:rsidRPr="005114CE" w14:paraId="30BE820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5AB73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349FF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E9836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63A50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EB7EA94" w14:textId="77777777" w:rsidTr="00BD103E">
        <w:trPr>
          <w:trHeight w:val="360"/>
        </w:trPr>
        <w:tc>
          <w:tcPr>
            <w:tcW w:w="1072" w:type="dxa"/>
          </w:tcPr>
          <w:p w14:paraId="178FA69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F659A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1DA260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088A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5EE8ABA" w14:textId="77777777" w:rsidTr="00BD103E">
        <w:trPr>
          <w:trHeight w:val="360"/>
        </w:trPr>
        <w:tc>
          <w:tcPr>
            <w:tcW w:w="1072" w:type="dxa"/>
          </w:tcPr>
          <w:p w14:paraId="30AEFD5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38E63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E3B081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F7226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4CD0D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1FBA7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CF4CF0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6B804C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9D3FE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AA794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71C8293" w14:textId="77777777" w:rsidTr="00BD103E">
        <w:trPr>
          <w:trHeight w:val="360"/>
        </w:trPr>
        <w:tc>
          <w:tcPr>
            <w:tcW w:w="1072" w:type="dxa"/>
          </w:tcPr>
          <w:p w14:paraId="0E59C73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53D58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D795BE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C77D3D" w14:textId="77777777" w:rsidR="000D2539" w:rsidRPr="009C220D" w:rsidRDefault="000D2539" w:rsidP="0014663E">
            <w:pPr>
              <w:pStyle w:val="FieldText"/>
            </w:pPr>
          </w:p>
        </w:tc>
      </w:tr>
    </w:tbl>
    <w:p w14:paraId="2BCA0D2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63"/>
        <w:gridCol w:w="9017"/>
      </w:tblGrid>
      <w:tr w:rsidR="007A428C" w:rsidRPr="00613129" w14:paraId="3951CD40" w14:textId="77777777" w:rsidTr="007A4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678383" w14:textId="77777777" w:rsidR="007A428C" w:rsidRPr="005114CE" w:rsidRDefault="007A428C" w:rsidP="00490804">
            <w:r w:rsidRPr="005114CE">
              <w:t>Job Title:</w:t>
            </w:r>
          </w:p>
        </w:tc>
        <w:tc>
          <w:tcPr>
            <w:tcW w:w="9098" w:type="dxa"/>
          </w:tcPr>
          <w:p w14:paraId="7B2CF31B" w14:textId="26DEE25C" w:rsidR="007A428C" w:rsidRPr="009C220D" w:rsidRDefault="007A428C" w:rsidP="0014663E">
            <w:pPr>
              <w:pStyle w:val="FieldText"/>
            </w:pPr>
            <w:r>
              <w:t>_____________________________________________________________________________________</w:t>
            </w:r>
          </w:p>
        </w:tc>
      </w:tr>
    </w:tbl>
    <w:p w14:paraId="123BE32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76A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E84F20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D46DC19" w14:textId="77777777" w:rsidR="000D2539" w:rsidRPr="009C220D" w:rsidRDefault="000D2539" w:rsidP="0014663E">
            <w:pPr>
              <w:pStyle w:val="FieldText"/>
            </w:pPr>
          </w:p>
        </w:tc>
      </w:tr>
    </w:tbl>
    <w:p w14:paraId="2C5F6F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271D0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3B21D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8F30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F31F8A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1CC1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927449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7F8DDA" w14:textId="77777777" w:rsidR="000D2539" w:rsidRPr="009C220D" w:rsidRDefault="000D2539" w:rsidP="0014663E">
            <w:pPr>
              <w:pStyle w:val="FieldText"/>
            </w:pPr>
          </w:p>
        </w:tc>
      </w:tr>
    </w:tbl>
    <w:p w14:paraId="7348F1C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E55BA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70169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1F7AC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DB692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274FB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F2A2C7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FF9D82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0D0F66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FA048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58DDB8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2CCF4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1961F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6C695A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9E94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6CEB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5035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F128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B6885AE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6C1D9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DD45C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ACA5D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6178D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64DEB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807EE31" w14:textId="77777777" w:rsidTr="00BD103E">
        <w:trPr>
          <w:trHeight w:val="360"/>
        </w:trPr>
        <w:tc>
          <w:tcPr>
            <w:tcW w:w="1072" w:type="dxa"/>
          </w:tcPr>
          <w:p w14:paraId="05BADE6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F2F7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0DBA6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B5A1AA" w14:textId="77777777" w:rsidR="00BC07E3" w:rsidRPr="009C220D" w:rsidRDefault="00BC07E3" w:rsidP="00BC07E3">
            <w:pPr>
              <w:pStyle w:val="FieldText"/>
            </w:pPr>
          </w:p>
        </w:tc>
      </w:tr>
    </w:tbl>
    <w:p w14:paraId="6349BC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63"/>
        <w:gridCol w:w="8997"/>
        <w:gridCol w:w="20"/>
      </w:tblGrid>
      <w:tr w:rsidR="006B4ED8" w:rsidRPr="00613129" w14:paraId="24DEAF39" w14:textId="77777777" w:rsidTr="007A4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63" w:type="dxa"/>
          </w:tcPr>
          <w:p w14:paraId="1EC4ACE4" w14:textId="77777777" w:rsidR="006B4ED8" w:rsidRPr="005114CE" w:rsidRDefault="006B4ED8" w:rsidP="00BC07E3">
            <w:r w:rsidRPr="005114CE">
              <w:t>Job Title:</w:t>
            </w:r>
          </w:p>
        </w:tc>
        <w:tc>
          <w:tcPr>
            <w:tcW w:w="8997" w:type="dxa"/>
            <w:tcBorders>
              <w:bottom w:val="single" w:sz="4" w:space="0" w:color="auto"/>
            </w:tcBorders>
          </w:tcPr>
          <w:p w14:paraId="7A29768C" w14:textId="77777777" w:rsidR="006B4ED8" w:rsidRPr="007A428C" w:rsidRDefault="006B4ED8" w:rsidP="00BC07E3">
            <w:pPr>
              <w:pStyle w:val="FieldText"/>
              <w:rPr>
                <w:u w:val="single"/>
              </w:rPr>
            </w:pPr>
          </w:p>
        </w:tc>
        <w:tc>
          <w:tcPr>
            <w:tcW w:w="20" w:type="dxa"/>
          </w:tcPr>
          <w:p w14:paraId="23B5E341" w14:textId="53514F4F" w:rsidR="006B4ED8" w:rsidRPr="007A428C" w:rsidRDefault="006B4ED8" w:rsidP="006B4ED8">
            <w:pPr>
              <w:pStyle w:val="Heading4"/>
              <w:jc w:val="left"/>
              <w:rPr>
                <w:u w:val="single"/>
              </w:rPr>
            </w:pPr>
          </w:p>
        </w:tc>
      </w:tr>
    </w:tbl>
    <w:p w14:paraId="0DF4EB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F74B0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F7DC7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D24382" w14:textId="77777777" w:rsidR="00BC07E3" w:rsidRPr="009C220D" w:rsidRDefault="00BC07E3" w:rsidP="00BC07E3">
            <w:pPr>
              <w:pStyle w:val="FieldText"/>
            </w:pPr>
          </w:p>
        </w:tc>
      </w:tr>
    </w:tbl>
    <w:p w14:paraId="3AA372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0020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619AD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7E3B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7C7AC3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2778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F43C66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1EA72D" w14:textId="77777777" w:rsidR="00BC07E3" w:rsidRPr="009C220D" w:rsidRDefault="00BC07E3" w:rsidP="00BC07E3">
            <w:pPr>
              <w:pStyle w:val="FieldText"/>
            </w:pPr>
          </w:p>
        </w:tc>
      </w:tr>
    </w:tbl>
    <w:p w14:paraId="7CE5B6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3CED5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8D666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29E68C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226F2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2D941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97CF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0FA0CE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B9830E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0E1CE5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1B5D1F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4411F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71535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13776D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994CD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580B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C6BCB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1F3E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D78C6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C08AC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31DAA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A9D27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026C7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07E5D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451230" w14:textId="77777777" w:rsidTr="00BD103E">
        <w:trPr>
          <w:trHeight w:val="360"/>
        </w:trPr>
        <w:tc>
          <w:tcPr>
            <w:tcW w:w="1072" w:type="dxa"/>
          </w:tcPr>
          <w:p w14:paraId="33C573A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F2F4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A4929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978138" w14:textId="77777777" w:rsidR="00BC07E3" w:rsidRPr="009C220D" w:rsidRDefault="00BC07E3" w:rsidP="00BC07E3">
            <w:pPr>
              <w:pStyle w:val="FieldText"/>
            </w:pPr>
          </w:p>
        </w:tc>
      </w:tr>
    </w:tbl>
    <w:p w14:paraId="52D7BB4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7A428C" w:rsidRPr="00613129" w14:paraId="4D654D8D" w14:textId="77777777" w:rsidTr="007A4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937F50C" w14:textId="77777777" w:rsidR="007A428C" w:rsidRPr="005114CE" w:rsidRDefault="007A428C" w:rsidP="00BC07E3">
            <w:r w:rsidRPr="005114CE">
              <w:t>Job Title: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14:paraId="32C0A2EE" w14:textId="77777777" w:rsidR="007A428C" w:rsidRPr="009C220D" w:rsidRDefault="007A428C" w:rsidP="00BC07E3">
            <w:pPr>
              <w:pStyle w:val="FieldText"/>
            </w:pPr>
          </w:p>
        </w:tc>
      </w:tr>
    </w:tbl>
    <w:p w14:paraId="425D03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DF6B9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5920FA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752C906" w14:textId="77777777" w:rsidR="00BC07E3" w:rsidRPr="009C220D" w:rsidRDefault="00BC07E3" w:rsidP="00BC07E3">
            <w:pPr>
              <w:pStyle w:val="FieldText"/>
            </w:pPr>
          </w:p>
        </w:tc>
      </w:tr>
    </w:tbl>
    <w:p w14:paraId="0D3676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9556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693BA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21B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E6E9C1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6786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AA91B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4A57C11" w14:textId="77777777" w:rsidR="00BC07E3" w:rsidRPr="009C220D" w:rsidRDefault="00BC07E3" w:rsidP="00BC07E3">
            <w:pPr>
              <w:pStyle w:val="FieldText"/>
            </w:pPr>
          </w:p>
        </w:tc>
      </w:tr>
    </w:tbl>
    <w:p w14:paraId="1B2204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BDF1B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1BCE4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C44B0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180682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295C2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C0AA2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19F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4D0C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92E082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7967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5FBFC0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EFFE73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A56FB6E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5F896D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CC03EFA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3CDA7B" w14:textId="77777777" w:rsidR="000D2539" w:rsidRPr="009C220D" w:rsidRDefault="000D2539" w:rsidP="00902964">
            <w:pPr>
              <w:pStyle w:val="FieldText"/>
            </w:pPr>
          </w:p>
        </w:tc>
      </w:tr>
    </w:tbl>
    <w:p w14:paraId="7331F4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017B3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E906F3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608759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D92FF8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B630085" w14:textId="77777777" w:rsidR="000D2539" w:rsidRPr="009C220D" w:rsidRDefault="000D2539" w:rsidP="00902964">
            <w:pPr>
              <w:pStyle w:val="FieldText"/>
            </w:pPr>
          </w:p>
        </w:tc>
      </w:tr>
    </w:tbl>
    <w:p w14:paraId="0852DB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6204C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DC0E63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C4D8CD3" w14:textId="77777777" w:rsidR="000D2539" w:rsidRPr="009C220D" w:rsidRDefault="000D2539" w:rsidP="00902964">
            <w:pPr>
              <w:pStyle w:val="FieldText"/>
            </w:pPr>
          </w:p>
        </w:tc>
      </w:tr>
    </w:tbl>
    <w:p w14:paraId="001FC56B" w14:textId="77777777" w:rsidR="00871876" w:rsidRDefault="00871876" w:rsidP="00871876">
      <w:pPr>
        <w:pStyle w:val="Heading2"/>
      </w:pPr>
      <w:r w:rsidRPr="009C220D">
        <w:t>Disclaimer and Signature</w:t>
      </w:r>
    </w:p>
    <w:p w14:paraId="7E625589" w14:textId="77777777" w:rsidR="00587436" w:rsidRDefault="00587436" w:rsidP="00490804">
      <w:pPr>
        <w:pStyle w:val="Italic"/>
      </w:pPr>
    </w:p>
    <w:p w14:paraId="67FB18A7" w14:textId="08F371D3" w:rsidR="00B4661E" w:rsidRDefault="00871876" w:rsidP="00490804">
      <w:pPr>
        <w:pStyle w:val="Italic"/>
      </w:pPr>
      <w:r w:rsidRPr="005114CE">
        <w:t>I certify that my answers are true and complete to the best of my knowledge.</w:t>
      </w:r>
    </w:p>
    <w:p w14:paraId="7106F92B" w14:textId="56EB7756" w:rsidR="00BB2FFA" w:rsidRDefault="00BB2FFA" w:rsidP="00490804">
      <w:pPr>
        <w:pStyle w:val="Italic"/>
      </w:pPr>
      <w:r>
        <w:t>I understand the job description.</w:t>
      </w:r>
    </w:p>
    <w:p w14:paraId="0A54982D" w14:textId="77777777" w:rsidR="00B4661E" w:rsidRDefault="00B4661E" w:rsidP="00490804">
      <w:pPr>
        <w:pStyle w:val="Italic"/>
      </w:pPr>
      <w:r>
        <w:t>I understand I will need to comply with DOT CFR 49, section 219 Drug and Alcohol requirements.</w:t>
      </w:r>
    </w:p>
    <w:p w14:paraId="10B5875C" w14:textId="3DBF7265" w:rsidR="00B4661E" w:rsidRDefault="00B4661E" w:rsidP="00490804">
      <w:pPr>
        <w:pStyle w:val="Italic"/>
      </w:pPr>
      <w:r>
        <w:t>I understand I will need to submit to a drug and alcohol test with a negative outcome prior to being offered a position at Norther</w:t>
      </w:r>
      <w:r w:rsidR="00BB2FFA">
        <w:t>n</w:t>
      </w:r>
      <w:r>
        <w:t xml:space="preserve"> Rail Services, Inc.</w:t>
      </w:r>
    </w:p>
    <w:p w14:paraId="796B20E4" w14:textId="4B70465F" w:rsidR="00BB2FFA" w:rsidRDefault="00BB2FFA" w:rsidP="00490804">
      <w:pPr>
        <w:pStyle w:val="Italic"/>
      </w:pPr>
      <w:r>
        <w:t>I understand I need to be physically fit to perform the required labor of the position (</w:t>
      </w:r>
      <w:r w:rsidR="00811F37">
        <w:t>a pre-employment physical will be required</w:t>
      </w:r>
      <w:r>
        <w:t>).</w:t>
      </w:r>
    </w:p>
    <w:p w14:paraId="2A9860DB" w14:textId="77777777" w:rsidR="00E415EF" w:rsidRDefault="00B4661E" w:rsidP="00490804">
      <w:pPr>
        <w:pStyle w:val="Italic"/>
      </w:pPr>
      <w:r>
        <w:t>I understand I will need reliable transportation to and from work</w:t>
      </w:r>
      <w:r w:rsidR="00E415EF">
        <w:t>.</w:t>
      </w:r>
    </w:p>
    <w:p w14:paraId="5DE53D9C" w14:textId="004929A0" w:rsidR="00871876" w:rsidRPr="005114CE" w:rsidRDefault="00E415EF" w:rsidP="00490804">
      <w:pPr>
        <w:pStyle w:val="Italic"/>
      </w:pPr>
      <w:r>
        <w:t xml:space="preserve">I understand I will be required to travel and hotel at distant locations at the request of Northern Rail Services, </w:t>
      </w:r>
      <w:proofErr w:type="gramStart"/>
      <w:r>
        <w:t>Inc..</w:t>
      </w:r>
      <w:proofErr w:type="gramEnd"/>
      <w:r>
        <w:t xml:space="preserve">  (Travel expenses and per diem to be provide).</w:t>
      </w:r>
      <w:r w:rsidR="00871876" w:rsidRPr="005114CE">
        <w:t xml:space="preserve"> </w:t>
      </w:r>
    </w:p>
    <w:p w14:paraId="3E797C2A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4AF39DBC" w14:textId="77777777" w:rsidR="00B4661E" w:rsidRPr="00871876" w:rsidRDefault="00B4661E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2E8CC5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59D2E1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9FE62E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F2602D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04930FA" w14:textId="77777777" w:rsidR="000D2539" w:rsidRPr="005114CE" w:rsidRDefault="000D2539" w:rsidP="00682C69">
            <w:pPr>
              <w:pStyle w:val="FieldText"/>
            </w:pPr>
          </w:p>
        </w:tc>
      </w:tr>
    </w:tbl>
    <w:p w14:paraId="77F450F7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8C3D" w14:textId="77777777" w:rsidR="00CB40A9" w:rsidRDefault="00CB40A9" w:rsidP="00176E67">
      <w:r>
        <w:separator/>
      </w:r>
    </w:p>
  </w:endnote>
  <w:endnote w:type="continuationSeparator" w:id="0">
    <w:p w14:paraId="73AED5FA" w14:textId="77777777" w:rsidR="00CB40A9" w:rsidRDefault="00CB40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BF2CC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FE2E" w14:textId="77777777" w:rsidR="00CB40A9" w:rsidRDefault="00CB40A9" w:rsidP="00176E67">
      <w:r>
        <w:separator/>
      </w:r>
    </w:p>
  </w:footnote>
  <w:footnote w:type="continuationSeparator" w:id="0">
    <w:p w14:paraId="7EF32FF2" w14:textId="77777777" w:rsidR="00CB40A9" w:rsidRDefault="00CB40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1864503">
    <w:abstractNumId w:val="9"/>
  </w:num>
  <w:num w:numId="2" w16cid:durableId="574634978">
    <w:abstractNumId w:val="7"/>
  </w:num>
  <w:num w:numId="3" w16cid:durableId="2034575515">
    <w:abstractNumId w:val="6"/>
  </w:num>
  <w:num w:numId="4" w16cid:durableId="245385015">
    <w:abstractNumId w:val="5"/>
  </w:num>
  <w:num w:numId="5" w16cid:durableId="1491362183">
    <w:abstractNumId w:val="4"/>
  </w:num>
  <w:num w:numId="6" w16cid:durableId="100224468">
    <w:abstractNumId w:val="8"/>
  </w:num>
  <w:num w:numId="7" w16cid:durableId="2079283735">
    <w:abstractNumId w:val="3"/>
  </w:num>
  <w:num w:numId="8" w16cid:durableId="1218781521">
    <w:abstractNumId w:val="2"/>
  </w:num>
  <w:num w:numId="9" w16cid:durableId="1227450002">
    <w:abstractNumId w:val="1"/>
  </w:num>
  <w:num w:numId="10" w16cid:durableId="128715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0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7436"/>
    <w:rsid w:val="005B0163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ED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428C"/>
    <w:rsid w:val="007A71DE"/>
    <w:rsid w:val="007B199B"/>
    <w:rsid w:val="007B6119"/>
    <w:rsid w:val="007C1DA0"/>
    <w:rsid w:val="007C71B8"/>
    <w:rsid w:val="007D1202"/>
    <w:rsid w:val="007E2A15"/>
    <w:rsid w:val="007E56C4"/>
    <w:rsid w:val="007F3D5B"/>
    <w:rsid w:val="008107D6"/>
    <w:rsid w:val="00811F37"/>
    <w:rsid w:val="00841645"/>
    <w:rsid w:val="00845767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3FE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61E"/>
    <w:rsid w:val="00B4735C"/>
    <w:rsid w:val="00B579DF"/>
    <w:rsid w:val="00B90EC2"/>
    <w:rsid w:val="00BA268F"/>
    <w:rsid w:val="00BB2FFA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0A9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5EF"/>
    <w:rsid w:val="00E46E04"/>
    <w:rsid w:val="00E87396"/>
    <w:rsid w:val="00E96F6F"/>
    <w:rsid w:val="00EB478A"/>
    <w:rsid w:val="00EC42A3"/>
    <w:rsid w:val="00F83033"/>
    <w:rsid w:val="00F966AA"/>
    <w:rsid w:val="00FA19F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16E96"/>
  <w15:docId w15:val="{68B400F3-3D37-1248-8BA6-28ACDC02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ody">
    <w:name w:val="Body"/>
    <w:rsid w:val="008457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413-363-139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tel:413-363-13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Stanley Pitchko</cp:lastModifiedBy>
  <cp:revision>2</cp:revision>
  <cp:lastPrinted>2023-05-25T12:39:00Z</cp:lastPrinted>
  <dcterms:created xsi:type="dcterms:W3CDTF">2023-05-31T15:07:00Z</dcterms:created>
  <dcterms:modified xsi:type="dcterms:W3CDTF">2023-05-31T15:07:00Z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